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HCCGZB22013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hint="eastAsia" w:ascii="宋体" w:hAnsi="宋体" w:cs="宋体"/>
          <w:color w:val="auto"/>
          <w:sz w:val="50"/>
          <w:szCs w:val="50"/>
          <w:lang w:val="en-US" w:eastAsia="zh-CN"/>
        </w:rPr>
      </w:pPr>
      <w:r>
        <w:rPr>
          <w:rFonts w:hint="eastAsia" w:ascii="宋体" w:hAnsi="宋体" w:cs="宋体"/>
          <w:color w:val="auto"/>
          <w:sz w:val="50"/>
          <w:szCs w:val="50"/>
          <w:lang w:val="en-US" w:eastAsia="zh-CN"/>
        </w:rPr>
        <w:t>小五办公用品劳保刀具类</w:t>
      </w: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小五金、劳保、办公用品、刀具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小五金、劳保、办公用品、刀具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15011653705、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HCCGZB2201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小五金、劳保、刀具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林锐华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15011653705、李明明13580455827、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小五金、劳保、刀具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小五金、劳保、刀具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auto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auto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小五金、劳保、刀具</w:t>
      </w:r>
    </w:p>
    <w:tbl>
      <w:tblPr>
        <w:tblStyle w:val="7"/>
        <w:tblW w:w="8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0"/>
        <w:gridCol w:w="930"/>
        <w:gridCol w:w="1695"/>
        <w:gridCol w:w="1524"/>
        <w:gridCol w:w="1457"/>
        <w:gridCol w:w="109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类别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货品名称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型号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规格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单位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含税</w:t>
            </w:r>
          </w:p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小五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劳保类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刀具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办公用品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以上清单汇总表见附件一、二、三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小五金、劳保、刀具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章  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3"/>
        </w:numPr>
        <w:spacing w:line="400" w:lineRule="exact"/>
        <w:ind w:left="640" w:hanging="560" w:hanging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附件一《小五金汇总清单》</w:t>
      </w:r>
    </w:p>
    <w:p>
      <w:pPr>
        <w:numPr>
          <w:ilvl w:val="0"/>
          <w:numId w:val="3"/>
        </w:numPr>
        <w:spacing w:line="400" w:lineRule="exact"/>
        <w:ind w:left="640" w:hanging="560" w:hanging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附件二《劳保汇总清单》</w:t>
      </w:r>
    </w:p>
    <w:p>
      <w:pPr>
        <w:numPr>
          <w:ilvl w:val="0"/>
          <w:numId w:val="3"/>
        </w:numPr>
        <w:spacing w:line="400" w:lineRule="exact"/>
        <w:ind w:left="640" w:hanging="560" w:hanging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附件三《刀具汇总清单》</w:t>
      </w:r>
    </w:p>
    <w:p>
      <w:pPr>
        <w:numPr>
          <w:ilvl w:val="0"/>
          <w:numId w:val="3"/>
        </w:numPr>
        <w:spacing w:line="400" w:lineRule="exact"/>
        <w:ind w:left="640" w:hanging="560" w:hangingChars="2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附件三《办公用品汇总清单》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bookmarkStart w:id="3" w:name="_GoBack"/>
      <w:bookmarkEnd w:id="3"/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以下为附件：</w:t>
      </w: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附件一：</w:t>
      </w:r>
    </w:p>
    <w:tbl>
      <w:tblPr>
        <w:tblStyle w:val="7"/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0"/>
        <w:gridCol w:w="1809"/>
        <w:gridCol w:w="276"/>
        <w:gridCol w:w="2034"/>
        <w:gridCol w:w="180"/>
        <w:gridCol w:w="1185"/>
        <w:gridCol w:w="735"/>
        <w:gridCol w:w="285"/>
        <w:gridCol w:w="660"/>
        <w:gridCol w:w="375"/>
        <w:gridCol w:w="765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050" w:type="dxa"/>
            <w:gridSpan w:val="1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30"/>
                <w:u w:val="none"/>
                <w:lang w:eastAsia="zh-CN"/>
              </w:rPr>
              <w:t>小五金汇总清单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项次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货品名称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型号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品牌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单位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数量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shd w:val="clear" w:color="auto" w:fill="FFCC99"/>
                <w:lang w:eastAsia="zh-CN"/>
              </w:rPr>
              <w:t>含税单价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BVV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1120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1820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BVR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1288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防泄漏托盘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致远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不锈钢角铁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316L 5#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SHIDAI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不锈钢外六角螺丝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得力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20636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山西并清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平方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单链条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RS60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日本椿本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179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屏蔽电缆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金顺泰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32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不锈钢碟阀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正润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雪种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R134a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瓶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山西并清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平方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彩钢瓦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84型瓦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74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 耐酸碱 A级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并清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15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84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磨枪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906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日立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SF-4G 配两个防护网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29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SF-4G 配两个防护网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29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SF-4G 配两个防护网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29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叶片泵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SQP43-60-38-86DD-LH-18方向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东京计器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不锈钢钢筋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顺钢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398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隔板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拖盘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三排链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多股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黑色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地胶板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永固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张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钢丝绳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26#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鸿达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15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保铝焊机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双脉冲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美佳尼克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三通阀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ZQYH13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SF-II-4G 可调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彩钢瓦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84型瓦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钢丝缠绕管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东成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黑色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水冷风扇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威诺斯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不锈钢钢筋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远大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落地扇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清风飘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气动三通阀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耐溶剂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SMC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屏蔽电缆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金顺泰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阳光板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冠怡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打磨机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风之星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打磨机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杠杆百分表带表座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桂量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彩钢瓦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84型瓦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黑色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可立美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轨道压码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东方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气动圆盘打磨机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狮牌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橡胶板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黑色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302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WNMG080408CK-FC5115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富土元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WNMG080408CK-FC5115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富土元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WNMG080408CK-FC5115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富土元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WNMG080408CK-FC5115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富土元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2688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2688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2688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PVC气动球阀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台湾南亚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彩钢瓦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84型瓦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防爆射灯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LED  多灯珠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亚浦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气动角磨机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100B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狮牌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钼丝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光明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合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钼丝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光明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合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高温漆包铜线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耐高温220°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电箱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配125A空气开关1个.3P断路器63A3个.2P断路器20A1个.一开二三插座1个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铭崴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99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黑色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彩钢瓦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84型瓦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盛鸿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钢丝缠绕管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东成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YD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109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针式热电偶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LT-02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耀光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ZB-BVR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不锈钢外六角螺丝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得力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大磨枪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GD0601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MAKITA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山西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光解灯管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UV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鑫钰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98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不锈钢外六角螺丝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得力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PVC三通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SF-II-4G 可调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SF-II-4G 可调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129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ZB-BVR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台钻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Z516A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西湖牌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风速浏览量仪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风管风压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展工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不锈钢筛网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40目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输送皮带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浩轮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139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不锈钢螺丝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奥展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天蓝色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防爆电箱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新黎明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永兴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碟阀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中阀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T型铣刀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YD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149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气缸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KSC200x200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诺森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取样水壳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安赛瑞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万圆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氨气减压阀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上海焊协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白色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天鑫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壁扇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好风力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182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防爆电箱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定制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黎明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配电机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恒运牌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粉红色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60227 IEC 53(RVV)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捆绑带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权海五金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自动喷漆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大红色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保赐利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箱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水管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镀锌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耐磨高温钢板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平方米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BXI-500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银象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乔风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充电手电钻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日立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冲击钻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GBH 4-32 DFR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博世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华丰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华丰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华丰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山西并清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平方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冲击钻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GBH 4-32 DFR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博世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进口PA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优质硬橡胶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永固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进口PA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优质硬橡胶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永固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ZB-BVR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RVV2X4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热电阻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CU50 有样板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耀光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盛鸿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QZY-2/180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江苏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209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化工桶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白色塑料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胜利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软电线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水管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镀锌  国标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不锈钢电动球阀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信泰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219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683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H13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华丰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60227 IEC 53(RVV)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杠杆百分表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成量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平面砂轮片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80#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棱锋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螺旋槽丝锥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刀开关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附图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上海人民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气动三通阀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耐溶剂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SMC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气动三通阀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耐溶剂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SMC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气动三通阀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耐溶剂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SMC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229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电子称秤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GXG JJ2000B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GXG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夹子链条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腾达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海力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239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化工桶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白色塑料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胜利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YD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杠杆百分表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桂林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储水罐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白色 PA料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1680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SF-II-4G 可调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九洲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1680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斗车轮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亿顺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249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镀锌管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两头带法兰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顺钢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尼龙绳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广州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PVC软胶板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绿色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新塑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防水布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利通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张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双链条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博美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多股软线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BVR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充气袋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固其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钢丝管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全广塑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重型定向脚轮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259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1344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1344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销钉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穿孔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1344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RVV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高温漆包线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恒辉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一团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小麻绳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3厘    4kg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南联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三欧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锂电角向磨光机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附图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大有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弯头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镀锌 带法兰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顺钢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PVC涡轮碟阀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台盈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透明瓦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佛山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件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60227 IEC 53(RVV)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碗形砂轮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广州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铁线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穗丰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392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316L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红日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不锈钢焊条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316L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红日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KG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84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279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PVC管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灰色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南亚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梅花板手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得力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轴流风机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乔风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盛鸿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不锈钢板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316L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平方米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板式链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LH1244/BL644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壁扇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好风力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防爆电箱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定制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黎明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元钢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YT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角铁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4#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力洋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289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消防沙箱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怡安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56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水冷风扇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威诺斯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合金砂轮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碗形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丰得利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电子天平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FA2004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上平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60227 IEC 53(RVV)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重型万向脚轮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加厚 带盖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22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切割机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M1-355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博大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切割机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M1-355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博大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大磨枪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GD0601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MAKITA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76" w:type="dxa"/>
          <w:trHeight w:val="2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299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电缆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金联宇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米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 xml:space="preserve">140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附件二：</w:t>
      </w:r>
    </w:p>
    <w:tbl>
      <w:tblPr>
        <w:tblStyle w:val="7"/>
        <w:tblW w:w="9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24"/>
        <w:gridCol w:w="1277"/>
        <w:gridCol w:w="525"/>
        <w:gridCol w:w="690"/>
        <w:gridCol w:w="320"/>
        <w:gridCol w:w="1263"/>
        <w:gridCol w:w="464"/>
        <w:gridCol w:w="737"/>
        <w:gridCol w:w="260"/>
        <w:gridCol w:w="941"/>
        <w:gridCol w:w="942"/>
        <w:gridCol w:w="150"/>
        <w:gridCol w:w="836"/>
        <w:gridCol w:w="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622" w:hRule="atLeast"/>
        </w:trPr>
        <w:tc>
          <w:tcPr>
            <w:tcW w:w="9429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3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36"/>
                <w:u w:val="none"/>
                <w:lang w:eastAsia="zh-CN"/>
              </w:rPr>
              <w:t>劳保汇总清单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项次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货品名称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型号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规格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品牌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数量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单位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含税单价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线手套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12对/扎 480对/袋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赛夫特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215640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帆布手套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1扎/10对  1袋/350对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隆鑫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165000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线手套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800g 棉纱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12对/扎 720对/袋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赛夫特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48240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防尘口罩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1861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60个/盒  600个/箱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保卫康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41400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KN95/KLT01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来安之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40200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作业手套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棉布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12对/包 1200个/袋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华芳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36972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新防布口罩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2002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16200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一次性口罩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医用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来安之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小毛巾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8615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小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美日雅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12075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石棉手套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高温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  50对/箱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双吉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耐酸手套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黄色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  100对/箱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春蕾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8250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耳塞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6633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保卫康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7800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洗衣粉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超洁清新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408克/包 16包/袋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立白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6648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包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防尘口罩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1861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60个/盒  600个/箱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保为康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胶袋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65银色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20个/扎  20扎/袋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广昌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4770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63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防颗粒口罩滤棉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3703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保卫康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50把/箱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好友洁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4275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胶袋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36克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40个/扎  50扎/袋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广昌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扎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牛仔布袖套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蓝色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吴川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3585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防滑手套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广安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2715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耳塞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6633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护聪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洁厕精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900g  19支/箱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万丽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1988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帽套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安全帽内套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广安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1605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耳塞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HK-1112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护聪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防滑手套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广 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洗洁精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750g  20支/箱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高富力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1275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牛筋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1260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胶手套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牛筋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来安之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29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垃圾铲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小号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好又洁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1125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防护眼镜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10个/盒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民信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防颗粒口罩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3700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30个/箱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保卫康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马路扫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薄水葵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10把/扎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好又洁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牛仔布袖套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蓝色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10对/扎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吴川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尘拖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  10个/扎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圣麒麟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70" w:type="dxa"/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帽套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安全帽内套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丰兆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防毒口罩组合装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3200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825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防毒滤芯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3301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38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尘拖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  10个/扎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圣麒麟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585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男装水鞋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39-43码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回力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306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钢丝球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洗碗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30g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三星王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地拖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1.5M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好又洁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洗手液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抑菌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500g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美舒佳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264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瓶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43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靓白地拖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1.5m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好又洁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218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44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钢板鞋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39-45码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荣光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女装水鞋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37-39码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回力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46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加长耐高温手套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45cm  1扎/10对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康宝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47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工具袋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10个/包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百强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胶水勺（水壳）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红三环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雅家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49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白胶桶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55型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中号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华兴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套装雨衣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日顺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78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51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厕所刷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长柄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旭日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防护眼镜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 10196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安全鞋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多功能双钢  8805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35-45码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杰克巴乔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红胶桶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22升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盛帆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高温面罩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2M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8个/盒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安键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杀虫水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600ml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榄菊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宝力杀虫水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清香型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600ml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奥帝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保安特勤服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夏装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短袖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特勤服配件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保安衬衣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夏装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短斜纹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61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劳保鞋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37-45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五羊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62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胸标胸号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2个/套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63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腰带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特勤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10条/扎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64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警用皮带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65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特勤网帽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顶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洗手液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抑菌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500g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圣麒麟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瓶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67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防护眼镜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3M/1621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1x1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3M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68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保安西裤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夏装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LL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69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厕所刷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长柄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新家居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胶漏斗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5号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永益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71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绝缘鞋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8802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39-45码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悦安健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72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工作鞋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回力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73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绝缘鞋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健益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74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防化靴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金橡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双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耐酸碱防化服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雷克兰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76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耐酸碱防化手套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55公分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威碟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双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77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漂渍液（消毒液）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84除菌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美而净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桶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78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脱水地拖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配拖布两张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鑫宝鹭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附件三：</w:t>
      </w:r>
    </w:p>
    <w:tbl>
      <w:tblPr>
        <w:tblStyle w:val="7"/>
        <w:tblW w:w="104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1"/>
        <w:gridCol w:w="1356"/>
        <w:gridCol w:w="1512"/>
        <w:gridCol w:w="2085"/>
        <w:gridCol w:w="645"/>
        <w:gridCol w:w="765"/>
        <w:gridCol w:w="795"/>
        <w:gridCol w:w="118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104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  <w:t>刀具汇总清单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项次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货品名称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型号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规格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品牌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数量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含税单价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shd w:val="clear" w:color="auto" w:fill="FFCC99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16x3Rx100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16x4Rx100xR2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16X4x120xR3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20x6x120xR3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20x6xR3x100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30X8X100XR3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30x8x120xR3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30x8x160xR3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40x8x160XR3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40x8xR3 200长26柄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50x10xR4 200长30柄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16X4XR2X120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20x6xR2x100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20x6xR2x120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订制4刃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T型铣刀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20X6XR3x120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订制6刃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变径套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5/6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18x65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18X85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20x150x95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常熟丰牌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常熟丰牌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常熟丰牌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磁性表座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WZ-60粗杆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带锯条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湖南泰嘉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带锯条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湖南泰嘉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带锯条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石墨专用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5MM-12P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熊牌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带锯条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德国锐驰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SW0804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SW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400R-26-C25-150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400R-C25-26-300L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YW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400R-C25-30-200L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400R-C25-30-300L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YW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BAP300R-C14-14X150L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BAP300R-C16-17-200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BAP300R-C16-17X150L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BAP300R-C16-17X200L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BAP300R-C20-20X150L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BAP300R-C20-21X200L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BAP400R-C25-26X250L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BAP400R-C25-30X250L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海鑫生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SNR0020R22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亮工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刀杆螺丝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12.9级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M2.5x6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卡麦斯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WNMG080408CK-FC5115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富土元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22IRN60A RS400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锐安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RPMT08T2MOE-JS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CCMT120408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CCMT-432-HM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株钻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APMT1604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DP5320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杜龙卡浦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APMT1135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DP5320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杜龙卡浦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RPMW1003MOE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DP5320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杜龙卡浦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强力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Φ4 渗碳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强力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反车刀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YW1 90度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25X30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冀海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刮刀片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BS1010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nuoda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合金刀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合金铣刀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14X160L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合金铣刀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合金铣刀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20x100L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合金铣刀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 ER-20-M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2-3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 ER-20-M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4-5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 ER-20-M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6-7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 ER-20-M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夹头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加长杆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键槽铣刀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键槽铣刀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键槽铣刀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键槽铣刀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角尺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刀口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100X65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宇环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拉钉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BT40-45度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速肯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螺旋铣刀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单刃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8x75L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黑岩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钼丝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0.18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光明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三节冲针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10x8x5x60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百事力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K11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K11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500C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三爪卡盘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K11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φ250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环球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深度尺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深度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0-200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数控车刀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SCLCR3232P08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拉普拉达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数控车刀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MWLNL3232P08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拉普拉达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数控刀头主体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BT40-C32-105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精速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数控刀头主体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BT50-C32-110L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精速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嗦咀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嗦咀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ER32 优质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嗦咀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ER32 优质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嗦咀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ER32 优质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铜管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0.5x400L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剑牌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铜管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1.0x400L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剑牌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铜管嘴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大阪精工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铜管嘴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1.0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大阪精工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外圆车刀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YW1 牙刀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翼海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外圆车刀杆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MWL/NL/2525M08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MWL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维修带锯条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10*D10*75L*25-4F-HRC65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10X75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12x120L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12x30x75x4T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65度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3.0x4.0x50Lx4F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Laboni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4.0x4.0x50Lx4F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正河源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4x11x4x50L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Laboni-600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正河源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8x100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正河源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8x50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GSEN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钨钢铣刀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12x150L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正河源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10x30x85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劲峰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12x40x95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劲峰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6x20x65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劲峰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75x25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8x25x75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劲峰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$10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铣刀套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$12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SC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正车刀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YWI-90度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冀海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直柄立铣刀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10x72L 刃长27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直柄立铣刀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6x57L  刃长15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直柄立铣刀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8x62L  刃长22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直柄铣刀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直柄铣刀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20x200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锥柄变径套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锥柄变径套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锥柄变径套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锥柄麻花钻咀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14.5厘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河一工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锥柄麻花钻咀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16.5厘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河一工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锥度刀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D3.5X8°xD10x115x3T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锥度铣刀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D6X9°xD14x130x3T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需试样</w:t>
            </w:r>
          </w:p>
        </w:tc>
      </w:tr>
    </w:tbl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附件四</w:t>
      </w:r>
    </w:p>
    <w:tbl>
      <w:tblPr>
        <w:tblStyle w:val="7"/>
        <w:tblW w:w="10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739"/>
        <w:gridCol w:w="2232"/>
        <w:gridCol w:w="2727"/>
        <w:gridCol w:w="1132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44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办公用品类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货品名称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包装材料来料检验报告单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一式二联 红.白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130mmX190mm  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包装生产随行卡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木纹车间，生产计划部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两联，120mmx203mm 1000份/箱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有样板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A3纸张式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产品整形单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成品仓存卡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210mmX145mm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出入证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地磅打印纸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1000份/箱  15cmX22cm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低倍组织检验报告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一式两联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电泳涂漆成品检验记录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电泳型材性能检验报告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废料单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一式三联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185mmX215mm 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废水处理车间各工艺节点废水水质监测分析报告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一式二联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废水处理后的水质分析报告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一式二联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粉末领/退数据凭据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按样板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隔热条性能检验报告(I型条)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一式四联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13mmx21mm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隔热条性能检验报告(异型条)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一式四联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13x21cm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隔热型材性能检验报告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厚便条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华昌放行条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化工原材料分析报告单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化工原材料分析报告单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一式四联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140mmX145mm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挤压成品检验记录表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 80g双胶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A4 100张/本  210x290mm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检测委托单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80g双胶 单面彩色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210x290mm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碱雾处理设备运行记录表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210mmX285mm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奖罚单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210x140mm  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进仓单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成品仓 一式三联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拉伸试验报告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无碳纸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110克双胶.4P.对折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210X285mm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灭火器材检查记录表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模具氮化工艺记录表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模具分厂加工件送货单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喷粉型材成品检验记录表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 80g双胶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A4 100张/本  210x290mm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喷粉型材性能检验报告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无碳纸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喷粉型材性能检验报告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一式四联/无碳纸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喷粉型材性能检验报告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一式二联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喷漆型材成品检验记录表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 80g双胶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A4 100张/本  210x290mm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喷漆型材性能检验报告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喷涂前处理槽液分析报告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无碳纸  一式二联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21x21cm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单联100页/本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210MMXMM140MM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熔铸配料单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一式二联/无碳纸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21x12cm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粉红色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挤压/黄色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生产随行卡及时效工艺记录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大红色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102MMX152MM/2000张/箱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酸雾处理设备运行记录表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210mmX285mm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外来单位物品工具登记表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长21.3cmX14.5cm 单联100页/本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危险废物标签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10cmX10cm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新厚便条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有样板  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新领料单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一式四联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210mmX140mm  100页/本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阳极氧化成品检验记录表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 80g双胶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A4 100张/本  210x290mm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阳极氧化型材性能检验报告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氧化二线槽液化验单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氧化三线槽液化验单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氧化一线槽液化验单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一式三联 无碳纸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样品登记表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80g双胶 单面彩色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210x290mm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样品验收流转单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80g双胶 单面彩色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210x140mm  100张/本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有机废气处理设备运行记录表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210mmX285mm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员工档案袋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质检交班记录表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  80g双胶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A4 100页/本 210x290mm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自动仓出仓随行卡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102mm*152mm  2000份/箱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4芯光纤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i5-10400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Intel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LED屏安装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POE供电交换机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sata硬盘盒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olmaster　Includer2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二合一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OImaste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128GB USB 3.2  DTKN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DTSE9 2G 64G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DT100 G3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便携投影幕布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APC-SUA1500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成品网线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超五类网络跳线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普禄克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成品网线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超五类网络跳线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普禄克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群晖（Synology）DS420+（无硬盘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群晖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打卡机色带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有样板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LaserJet Pro M128fn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LQ-735KII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CL4NX-203dpi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SATO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LQ-735K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LQ-735KII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M429fdw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惠普429FDW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ZD888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斑马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HP127-128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惠普P1108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精明鼠NF-866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带水晶头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4米 按样板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天逸510S-07IMB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i5-10400 16G 1T 256G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M428 G5420 8G/1T 机械/120G M2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21.5寸显示器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启天M428 G5420 8G/1000G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19.5寸显示器（含正版WIN10专业版系统）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启天M428 I3-9100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8G/1T/256/21.5寸显示器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电脑CPU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INTEL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额定500W V5金牌直出电源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电脑键盘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樱桃(CHERRY) KC1000/黑色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樱桃(CHERRY) KC1000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樱桃(CHERRY) KC1000/黑色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华硕TUF GAMING B460M-PRO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电脑主板风扇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F-62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6x6x1.5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超频三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5V-2A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5V-2A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小耳朵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A-400-12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12V33A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5V2A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小耳朵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RVVB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2x1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2x1.5  200米/扎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2x1.5  200米/扎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金联宇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监控用，RVV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rvv-2*1.5 100米/扎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电源转换线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24针转14针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电源转换线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24针转10针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全自动凭证14660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读卡器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SCRS028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防水网线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防水网线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超五类四对双绞线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300米/箱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PR-CF500AG黑色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PR-CF501AG蓝色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PR-CF502AG黄色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PR-CF503AG红色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W1333A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12=2A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12=2A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小耳朵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evo970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光纤融纤盒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HTB-1100S-25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25km原装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FC-FC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FC-FC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fc-Sc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fc-Sc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集供电源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12V=30A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集供电源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12V=30A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集线器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KB-8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KR-6A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H3CS1208D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S5024PV3-EI-pwr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H4C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S5560S-28P-SI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交换机箱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6U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威豪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录像机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DS-8616N-K8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路由器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华为AX3pro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华为AX3pro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美商海盗船电源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额定750W RM750x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全模组电脑电源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海盗船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HP678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HP679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PG-815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 9ml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PR-CF350A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CF351A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CF353A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CF352A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爱普生T674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6支/套  70ml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DDR4 2666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8GB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耦合器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新型号 H3C S2G 8口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H3CMini S1216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TP-LinkAX5400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S010079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32MX13MM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D3-2CD3325D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摄像枪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DS-2CD3T46D-I5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摄像枪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DS-2CD3T46DWD-I5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摄像枪支架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2CD3T47WD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ThinkBook 14 8CD i7-1165G7 16G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512G2GMX450高清屏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OP-520NU PS/2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 扁口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OP-520NP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VGA线3米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RJ-45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G6全模组铜牌 650W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台式电脑内存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（8G）骇客神条 3200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M.2 PM9A1 512G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NVME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台式电脑主板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B560小雕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碳带/进口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88101/全树脂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110x300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条码打印色带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110*70MM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110*70MM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投影仪V26AW/投影幕/金叶/100寸白纤幕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笔记本电脑/联想/E14-39CD I3-10110U/8G/256G/W10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网络模块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WAN-06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网络摄像枪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DS-2CD3T46D-I5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网络直通头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GNT-5303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一对一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桢田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300米/箱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网线模块面板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8P8C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无线搭桥AP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海康威视无线APDS-3WF03C-E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PR-Q2612AG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PR-Q2612AG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PR-CE505AR（II)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PR-CE505AR（II)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CF256A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PR-CF228A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HT-CC388AG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HT-CC388AG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CF-280A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140g CF-280A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HT-CC388A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HT-CC388A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CF511A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CF512A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CF513A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PR-CF277AG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CF277A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PR-CF277AG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PR-CF277AG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CF500A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CF501A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CF502A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CF503A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影驰 GTX1650 Ultra 大将4G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显示屏迁移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LecooB2411H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LecooB2713E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Q27q-1L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寻线器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NF-801R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精明鼠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SS19-BXC-S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西数5TB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主机工作站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I5-7500、8G、1T、塔式机箱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HDMI转VGA(母头)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晶华转换头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DP转VGA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装订铆管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PVC文件盒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磁扣式/A801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32.5x24.5x6.5cm  蓝色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白线球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装订专用线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NF268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5层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南泰利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RD-005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4CM 5个/排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四联/彩色  不撕边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A5 241mmX280mm  1000张/盒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23A-L5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10.22x28.50mm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小草文具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T3/T4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T3/T4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T3/T4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蝴蝶剑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蝴蝶剑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美工弯尖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高级收银纸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75X60mmX100卷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金丝燕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挂钩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GL235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过塑胶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A4/6C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过塑纸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6C厚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A4 100张/盒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红领巾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40个/盒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会计凭证封面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50张/扎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FX-95CN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卡西欧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记号笔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(黑色）极细油性记号笔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NO.887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记号笔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（红色）极细油性记号笔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拉链网袋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HX-A5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拉链网袋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HX-B5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拉链网袋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HX-B4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拉链网袋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HX-A4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立册装订机热熔封套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立册装订机热熔封套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3mm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临时出入证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装得快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中白云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周虎臣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牛皮纸信封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10个/袋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6H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1H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HB6151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HB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三联出仓单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ZL48-3-517(多栏式)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48开，9.5cmX17.5cm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主力纸业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三联收据单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zl48-3-503（单栏式）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9.5x17.5cm 60页/本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 5米/卷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塑封膜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台笔笔芯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配009台笔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0.5mm 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80*30MM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80x30mm 2000张/卷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80x30mm 2000张/卷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蓝海星纸品厂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透明文件袋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有图片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南泰利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WH100A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100页 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WH100A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100页 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汕头树盛工厂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WH100A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100页 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小线圈本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 带线圈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小线圈本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B110398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A8/105*70MM/60页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小线圈本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B110398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A8/105*70MM/60页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小线圈本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 带线圈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信封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英雄墨水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  204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东洋SA101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油漆修补笔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S558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圆珠笔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0.7mm （蓝色）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长条便利贴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桌球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桌球杆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两节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桌球杆枪头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资料整理册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I7-3770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Intel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M181fw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彩色一体机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启天M428?I3 9100/8G/1T+512G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21.5寸显示器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启天M420 G5420/8G/1T/256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BTX4000AD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ThinkSystem SR530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光纤冷接子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SC/UPC-P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光纤皮线钳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光纤切割器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FC-6S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博雁翔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光纤三口钳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HTB-1100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HTB-3100AB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NetLINK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HP281FW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6T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S2G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录像机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DS-8664N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台式机内存条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  1333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台式机内存条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  1600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台式机内存条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 1600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CE313A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CE310A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CE311A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CE312A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空白标签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90x110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88101/混合基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110x300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88101/混合基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110x300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110x300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S5560S-28P-SI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PVC文件盒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磁扣式/A801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32.5x24.5x6.5cm  蓝色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插纸盒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A4纸 亚克力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自粘 竖款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金雕文具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RD-005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4CM 5个/排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T3/T4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挂钩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GL235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小线圈本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SA7503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A7（混色）50页/本 120x74mm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硬胶套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装得快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硬胶套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装得快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证件卡套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竖向 038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A5磁扣笔记本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KST153-25K 25K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150页/本 棕色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凯斯特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白板笔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WB-45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FPS90610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YT-08 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45mmX35mm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A5/三联彩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241mmX279.4mm  1000页/件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成品出仓打印纸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 无等分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241mmX279mm  1000页/箱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成品出仓打印纸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 无等分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241mmX279mm  1000页/箱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抽杆文件夹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AD984520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小杆 A4 10MM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白色/两层（销售）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241X279mm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70g  1箱/5包  500张/包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70g  500张/包 10包/箱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尖兵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 500张/包 5包/箱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打印纸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70G  500张/包 5包/箱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科力普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 黑色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记号笔 油性大双头笔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 红色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记号笔 油性大双头笔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 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记号笔 油性大双头笔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LR03 无汞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 AAA 1.5V 8节/卡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GP1604G-S1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9V，6F22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LR6，无汞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5#  AA 1.5V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HCD007(6101)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流光银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GPCR2032-21L5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3V 20x3.2mm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富强/永益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 重型订书针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9/16(14mm)1000枚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益而高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NO.0012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24/6,1000枚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ABS92723B  20页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12#适用于24/6.26/6针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反尾铁夹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ABS92736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19MM 40个/盒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反尾铁夹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  24个/盒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反尾铁夹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ABS91609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 48个/盒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反尾铁夹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ABS92739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41MM 24个/盒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固体胶水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100枚/盒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剪刀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ASS91468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起订机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N0.0232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N0.10，24/6，26/6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软抄（大）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N2050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A4-50页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软抄（小）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APYJS411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A5 148mmX210mm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S015290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14MX13MM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S015555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32MX13MM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S015337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10MX13MM  5条/盒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商务贴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NO:7733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76x76mm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海绵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四格文件夹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塑料直尺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ARL96005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AGP16103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涂改液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PYR-1000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欧文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ADM94619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橡皮擦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40x22x12mm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红色圆形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SP25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3284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 98页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圆珠笔芯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107笔芯，蓝色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0.7MM,107MM  100支/盒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文正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GP-1008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 0.5mm  12支/盒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GP-1008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 0.5mm  12支/盒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 黑色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0.5mm  20支/盒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  红色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0.5mm  20支/盒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700" w:lineRule="exact"/>
        <w:jc w:val="both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98" w:right="1066" w:bottom="686" w:left="118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>21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drawing>
        <wp:inline distT="0" distB="0" distL="114300" distR="114300">
          <wp:extent cx="1192530" cy="842010"/>
          <wp:effectExtent l="0" t="0" r="7620" b="15240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框 1025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420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A7EAD"/>
    <w:rsid w:val="6EED5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Body Text 3 Char Char"/>
    <w:basedOn w:val="5"/>
    <w:link w:val="9"/>
    <w:semiHidden/>
    <w:uiPriority w:val="0"/>
    <w:rPr>
      <w:sz w:val="16"/>
      <w:szCs w:val="16"/>
    </w:rPr>
  </w:style>
  <w:style w:type="character" w:customStyle="1" w:styleId="15">
    <w:name w:val="page number"/>
    <w:basedOn w:val="5"/>
    <w:qFormat/>
    <w:uiPriority w:val="0"/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2016-01-31T06:34:00Z</dcterms:created>
  <dc:creator>Lenovo User</dc:creator>
  <cp:lastModifiedBy>关丽丽</cp:lastModifiedBy>
  <cp:lastPrinted>2016-05-12T06:32:00Z</cp:lastPrinted>
  <dcterms:modified xsi:type="dcterms:W3CDTF">2022-03-15T03:04:25Z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